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497536" w:rsidP="00985416">
      <w:pPr>
        <w:jc w:val="center"/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sz w:val="22"/>
          <w:szCs w:val="24"/>
        </w:rPr>
        <w:t>特別な事情に係る届出書（</w:t>
      </w:r>
      <w:r>
        <w:rPr>
          <w:rFonts w:ascii="ＭＳ 明朝" w:hAnsi="ＭＳ 明朝" w:hint="eastAsia"/>
          <w:sz w:val="22"/>
          <w:szCs w:val="24"/>
        </w:rPr>
        <w:t>令和</w:t>
      </w:r>
      <w:r w:rsidR="00377722">
        <w:rPr>
          <w:rFonts w:ascii="ＭＳ 明朝" w:hAnsi="ＭＳ 明朝" w:hint="eastAsia"/>
          <w:sz w:val="22"/>
          <w:szCs w:val="24"/>
        </w:rPr>
        <w:t xml:space="preserve">　　</w:t>
      </w:r>
      <w:r w:rsidR="000137B5"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F93ADB">
            <w:pPr>
              <w:autoSpaceDE w:val="0"/>
              <w:autoSpaceDN w:val="0"/>
              <w:adjustRightInd w:val="0"/>
              <w:snapToGrid w:val="0"/>
              <w:ind w:left="19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497536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bookmarkStart w:id="0" w:name="_GoBack"/>
      <w:bookmarkEnd w:id="0"/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 w:rsidR="00497536">
      <w:rPr>
        <w:rFonts w:ascii="ＭＳ 明朝" w:hAnsi="ＭＳ 明朝"/>
        <w:noProof/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7722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97536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8EE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544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CF7783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5BF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3ADB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D2A5F18-CB1B-4109-9E3B-18C24F18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D6A4B-9ABE-4B31-8042-27DA8B97E53B}">
  <ds:schemaRefs>
    <ds:schemaRef ds:uri="http://schemas.openxmlformats.org/officeDocument/2006/bibliography"/>
  </ds:schemaRefs>
</ds:datastoreItem>
</file>