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bookmarkStart w:id="0" w:name="_GoBack"/>
      <w:bookmarkEnd w:id="0"/>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414129" w:rsidRDefault="00792AF4" w:rsidP="00BF1336">
      <w:pPr>
        <w:snapToGrid w:val="0"/>
        <w:rPr>
          <w:sz w:val="16"/>
          <w:szCs w:val="21"/>
        </w:rPr>
      </w:pPr>
    </w:p>
    <w:sectPr w:rsidR="00792AF4" w:rsidRPr="00414129"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94" w:rsidRDefault="00D24894" w:rsidP="00040868">
      <w:pPr>
        <w:spacing w:before="120"/>
      </w:pPr>
      <w:r>
        <w:separator/>
      </w:r>
    </w:p>
  </w:endnote>
  <w:endnote w:type="continuationSeparator" w:id="0">
    <w:p w:rsidR="00D24894" w:rsidRDefault="00D24894"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BF1336">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94" w:rsidRDefault="00D24894" w:rsidP="00040868">
      <w:pPr>
        <w:spacing w:before="120"/>
      </w:pPr>
      <w:r>
        <w:separator/>
      </w:r>
    </w:p>
  </w:footnote>
  <w:footnote w:type="continuationSeparator" w:id="0">
    <w:p w:rsidR="00D24894" w:rsidRDefault="00D24894"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24FCE"/>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D46B1"/>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5F3AA1"/>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336"/>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06B96"/>
    <w:rsid w:val="00D11551"/>
    <w:rsid w:val="00D22228"/>
    <w:rsid w:val="00D23A8F"/>
    <w:rsid w:val="00D23FB6"/>
    <w:rsid w:val="00D24586"/>
    <w:rsid w:val="00D24894"/>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28F753C0-8BEA-4DD2-AA4A-A896A9CA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4</cp:revision>
  <cp:lastPrinted>2017-03-01T05:14:00Z</cp:lastPrinted>
  <dcterms:created xsi:type="dcterms:W3CDTF">2017-03-15T01:50:00Z</dcterms:created>
  <dcterms:modified xsi:type="dcterms:W3CDTF">2017-03-16T04:37:00Z</dcterms:modified>
</cp:coreProperties>
</file>